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481" w:rsidRDefault="00F62481" w:rsidP="00C8096C">
      <w:pPr>
        <w:autoSpaceDE w:val="0"/>
        <w:autoSpaceDN w:val="0"/>
        <w:adjustRightInd w:val="0"/>
        <w:jc w:val="both"/>
        <w:rPr>
          <w:rFonts w:ascii="Helvetica" w:eastAsia="MS Gothic" w:hAnsi="Helvetica" w:cs="MS Gothic"/>
          <w:color w:val="3C252E"/>
          <w:sz w:val="22"/>
          <w:szCs w:val="22"/>
        </w:rPr>
      </w:pPr>
      <w:bookmarkStart w:id="0" w:name="_GoBack"/>
      <w:bookmarkEnd w:id="0"/>
      <w:r>
        <w:rPr>
          <w:rFonts w:ascii="Helvetica" w:eastAsia="MS Gothic" w:hAnsi="Helvetica" w:cs="MS Gothic"/>
          <w:color w:val="3C252E"/>
          <w:sz w:val="22"/>
          <w:szCs w:val="22"/>
        </w:rPr>
        <w:t>Załącznik nr 2</w:t>
      </w:r>
    </w:p>
    <w:p w:rsidR="003450A0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3450A0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3450A0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3450A0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3450A0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F62481" w:rsidRDefault="008448C5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  <w:r w:rsidRPr="00F9339C">
        <w:rPr>
          <w:rFonts w:ascii="Helvetica" w:hAnsi="Helvetica" w:cstheme="minorHAnsi"/>
          <w:color w:val="3C252E"/>
          <w:sz w:val="22"/>
          <w:szCs w:val="22"/>
        </w:rPr>
        <w:t>Wzór formularza odstąpienia od umowy</w:t>
      </w:r>
      <w:r w:rsidR="00F62481">
        <w:rPr>
          <w:rFonts w:ascii="Helvetica" w:hAnsi="Helvetica" w:cstheme="minorHAnsi"/>
          <w:color w:val="3C252E"/>
          <w:sz w:val="22"/>
          <w:szCs w:val="22"/>
        </w:rPr>
        <w:t xml:space="preserve"> </w:t>
      </w:r>
    </w:p>
    <w:p w:rsidR="00F62481" w:rsidRDefault="00F62481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8448C5" w:rsidRPr="00F9339C" w:rsidRDefault="008448C5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  <w:r w:rsidRPr="00F9339C">
        <w:rPr>
          <w:rFonts w:ascii="Helvetica" w:hAnsi="Helvetica" w:cstheme="minorHAnsi"/>
          <w:i/>
          <w:iCs/>
          <w:color w:val="3C252E"/>
          <w:sz w:val="22"/>
          <w:szCs w:val="22"/>
        </w:rPr>
        <w:t>(formularz ten należy wypełnić i odesłać tylko w przypadku chęci odstąpienia od umowy)</w:t>
      </w:r>
    </w:p>
    <w:p w:rsidR="00F62481" w:rsidRDefault="00F62481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F62481" w:rsidRDefault="00F62481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8448C5" w:rsidRPr="00F9339C" w:rsidRDefault="008448C5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  <w:r w:rsidRPr="00F9339C">
        <w:rPr>
          <w:rFonts w:ascii="Helvetica" w:hAnsi="Helvetica" w:cstheme="minorHAnsi"/>
          <w:color w:val="3C252E"/>
          <w:sz w:val="22"/>
          <w:szCs w:val="22"/>
        </w:rPr>
        <w:t>Adresat: </w:t>
      </w:r>
    </w:p>
    <w:p w:rsidR="008448C5" w:rsidRPr="00F9339C" w:rsidRDefault="008448C5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  <w:r w:rsidRPr="00F9339C">
        <w:rPr>
          <w:rFonts w:ascii="Helvetica" w:hAnsi="Helvetica" w:cstheme="minorHAnsi"/>
          <w:color w:val="3C252E"/>
          <w:sz w:val="22"/>
          <w:szCs w:val="22"/>
        </w:rPr>
        <w:t xml:space="preserve">„WARES” SPÓŁKA Z OGRANICZONĄ ODPOWIEDZIALNOŚCIĄ </w:t>
      </w:r>
    </w:p>
    <w:p w:rsidR="008448C5" w:rsidRPr="00F9339C" w:rsidRDefault="008448C5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  <w:r w:rsidRPr="00F9339C">
        <w:rPr>
          <w:rFonts w:ascii="Helvetica" w:hAnsi="Helvetica" w:cstheme="minorHAnsi"/>
          <w:color w:val="3C252E"/>
          <w:sz w:val="22"/>
          <w:szCs w:val="22"/>
        </w:rPr>
        <w:t xml:space="preserve">al. Zwycięstwa 96/98 bud IV lok c3.19, 81-451 Gdynia </w:t>
      </w:r>
    </w:p>
    <w:p w:rsidR="008448C5" w:rsidRDefault="000D0003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  <w:hyperlink r:id="rId7" w:history="1">
        <w:r w:rsidR="00F62481" w:rsidRPr="004D3074">
          <w:rPr>
            <w:rStyle w:val="Hyperlink"/>
            <w:rFonts w:ascii="Helvetica" w:hAnsi="Helvetica" w:cstheme="minorHAnsi"/>
            <w:sz w:val="22"/>
            <w:szCs w:val="22"/>
          </w:rPr>
          <w:t>kontakt@wares.tech</w:t>
        </w:r>
      </w:hyperlink>
    </w:p>
    <w:p w:rsidR="00F62481" w:rsidRDefault="00F62481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F62481" w:rsidRPr="00F9339C" w:rsidRDefault="00F62481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8448C5" w:rsidRDefault="008448C5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  <w:r w:rsidRPr="00F9339C">
        <w:rPr>
          <w:rFonts w:ascii="Helvetica" w:hAnsi="Helvetica" w:cstheme="minorHAnsi"/>
          <w:color w:val="3C252E"/>
          <w:sz w:val="22"/>
          <w:szCs w:val="22"/>
        </w:rPr>
        <w:t>Ja/</w:t>
      </w:r>
      <w:proofErr w:type="gramStart"/>
      <w:r w:rsidRPr="00F9339C">
        <w:rPr>
          <w:rFonts w:ascii="Helvetica" w:hAnsi="Helvetica" w:cstheme="minorHAnsi"/>
          <w:color w:val="3C252E"/>
          <w:sz w:val="22"/>
          <w:szCs w:val="22"/>
        </w:rPr>
        <w:t>My(</w:t>
      </w:r>
      <w:proofErr w:type="gramEnd"/>
      <w:r w:rsidRPr="00F9339C">
        <w:rPr>
          <w:rFonts w:ascii="Helvetica" w:hAnsi="Helvetica" w:cstheme="minorHAnsi"/>
          <w:color w:val="3C252E"/>
          <w:sz w:val="22"/>
          <w:szCs w:val="22"/>
        </w:rPr>
        <w:t>*</w:t>
      </w:r>
      <w:r w:rsidR="00F62481">
        <w:rPr>
          <w:rFonts w:ascii="Helvetica" w:hAnsi="Helvetica" w:cstheme="minorHAnsi"/>
          <w:color w:val="3C252E"/>
          <w:sz w:val="22"/>
          <w:szCs w:val="22"/>
        </w:rPr>
        <w:t xml:space="preserve">) </w:t>
      </w:r>
      <w:r w:rsidRPr="00F9339C">
        <w:rPr>
          <w:rFonts w:ascii="Helvetica" w:hAnsi="Helvetica" w:cstheme="minorHAnsi"/>
          <w:color w:val="3C252E"/>
          <w:sz w:val="22"/>
          <w:szCs w:val="22"/>
        </w:rPr>
        <w:t>informuję/informujemy(*) o moim/naszym odstąpieniu od umowy sprzedaży następujących rzeczy(*) umowy dostawy następujących rzeczy(*) umowy o dzieło polegającej na wykonaniu następujących rzeczy(*)/o świadczenie następującej usługi(*) </w:t>
      </w:r>
    </w:p>
    <w:p w:rsidR="00F62481" w:rsidRPr="00F9339C" w:rsidRDefault="00F62481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8448C5" w:rsidRDefault="008448C5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  <w:r w:rsidRPr="00F9339C">
        <w:rPr>
          <w:rFonts w:ascii="Helvetica" w:hAnsi="Helvetica" w:cstheme="minorHAnsi"/>
          <w:color w:val="3C252E"/>
          <w:sz w:val="22"/>
          <w:szCs w:val="22"/>
        </w:rPr>
        <w:t>–    Data zawarcia umowy(</w:t>
      </w:r>
      <w:proofErr w:type="gramStart"/>
      <w:r w:rsidRPr="00F9339C">
        <w:rPr>
          <w:rFonts w:ascii="Helvetica" w:hAnsi="Helvetica" w:cstheme="minorHAnsi"/>
          <w:color w:val="3C252E"/>
          <w:sz w:val="22"/>
          <w:szCs w:val="22"/>
        </w:rPr>
        <w:t>*)/</w:t>
      </w:r>
      <w:proofErr w:type="gramEnd"/>
      <w:r w:rsidRPr="00F9339C">
        <w:rPr>
          <w:rFonts w:ascii="Helvetica" w:hAnsi="Helvetica" w:cstheme="minorHAnsi"/>
          <w:color w:val="3C252E"/>
          <w:sz w:val="22"/>
          <w:szCs w:val="22"/>
        </w:rPr>
        <w:t>odbioru(*)</w:t>
      </w:r>
    </w:p>
    <w:p w:rsidR="003450A0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3450A0" w:rsidRPr="00F9339C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8448C5" w:rsidRDefault="008448C5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  <w:r w:rsidRPr="00F9339C">
        <w:rPr>
          <w:rFonts w:ascii="Helvetica" w:hAnsi="Helvetica" w:cstheme="minorHAnsi"/>
          <w:color w:val="3C252E"/>
          <w:sz w:val="22"/>
          <w:szCs w:val="22"/>
        </w:rPr>
        <w:t>–    Imię i nazwisko konsumenta(-ów)</w:t>
      </w:r>
    </w:p>
    <w:p w:rsidR="003450A0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3450A0" w:rsidRPr="00F9339C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8448C5" w:rsidRDefault="008448C5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  <w:r w:rsidRPr="00F9339C">
        <w:rPr>
          <w:rFonts w:ascii="Helvetica" w:hAnsi="Helvetica" w:cstheme="minorHAnsi"/>
          <w:color w:val="3C252E"/>
          <w:sz w:val="22"/>
          <w:szCs w:val="22"/>
        </w:rPr>
        <w:t>–    Adres konsumenta(-ów)</w:t>
      </w:r>
    </w:p>
    <w:p w:rsidR="003450A0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3450A0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3450A0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3450A0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3450A0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3450A0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3450A0" w:rsidRPr="00F9339C" w:rsidRDefault="003450A0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8448C5" w:rsidRDefault="008448C5" w:rsidP="00C8096C">
      <w:pPr>
        <w:autoSpaceDE w:val="0"/>
        <w:autoSpaceDN w:val="0"/>
        <w:adjustRightInd w:val="0"/>
        <w:ind w:left="5103"/>
        <w:jc w:val="both"/>
        <w:rPr>
          <w:rFonts w:ascii="Helvetica" w:hAnsi="Helvetica" w:cstheme="minorHAnsi"/>
          <w:color w:val="3C252E"/>
          <w:sz w:val="22"/>
          <w:szCs w:val="22"/>
        </w:rPr>
      </w:pPr>
      <w:r w:rsidRPr="00F9339C">
        <w:rPr>
          <w:rFonts w:ascii="Helvetica" w:hAnsi="Helvetica" w:cstheme="minorHAnsi"/>
          <w:color w:val="3C252E"/>
          <w:sz w:val="22"/>
          <w:szCs w:val="22"/>
        </w:rPr>
        <w:t>–    Podpis konsumenta(-ów) (tylko jeżeli formularz jest przesyłany w wersji papierowej)</w:t>
      </w:r>
    </w:p>
    <w:p w:rsidR="003450A0" w:rsidRPr="00F9339C" w:rsidRDefault="003450A0" w:rsidP="00C8096C">
      <w:pPr>
        <w:autoSpaceDE w:val="0"/>
        <w:autoSpaceDN w:val="0"/>
        <w:adjustRightInd w:val="0"/>
        <w:ind w:left="5103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8448C5" w:rsidRDefault="008448C5" w:rsidP="00C8096C">
      <w:pPr>
        <w:autoSpaceDE w:val="0"/>
        <w:autoSpaceDN w:val="0"/>
        <w:adjustRightInd w:val="0"/>
        <w:ind w:left="5103"/>
        <w:jc w:val="both"/>
        <w:rPr>
          <w:rFonts w:ascii="Helvetica" w:hAnsi="Helvetica" w:cstheme="minorHAnsi"/>
          <w:color w:val="3C252E"/>
          <w:sz w:val="22"/>
          <w:szCs w:val="22"/>
        </w:rPr>
      </w:pPr>
      <w:r w:rsidRPr="00F9339C">
        <w:rPr>
          <w:rFonts w:ascii="Helvetica" w:hAnsi="Helvetica" w:cstheme="minorHAnsi"/>
          <w:color w:val="3C252E"/>
          <w:sz w:val="22"/>
          <w:szCs w:val="22"/>
        </w:rPr>
        <w:t>–    Data</w:t>
      </w:r>
    </w:p>
    <w:p w:rsidR="00F62481" w:rsidRDefault="00F62481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F62481" w:rsidRDefault="00F62481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F62481" w:rsidRPr="00F9339C" w:rsidRDefault="00F62481" w:rsidP="00C8096C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3C252E"/>
          <w:sz w:val="22"/>
          <w:szCs w:val="22"/>
        </w:rPr>
      </w:pPr>
    </w:p>
    <w:p w:rsidR="008448C5" w:rsidRPr="00F9339C" w:rsidRDefault="008448C5" w:rsidP="00C8096C">
      <w:pPr>
        <w:jc w:val="both"/>
        <w:rPr>
          <w:rFonts w:ascii="Helvetica" w:hAnsi="Helvetica" w:cstheme="minorHAnsi"/>
          <w:sz w:val="22"/>
          <w:szCs w:val="22"/>
        </w:rPr>
      </w:pPr>
      <w:r w:rsidRPr="00F9339C">
        <w:rPr>
          <w:rFonts w:ascii="Helvetica" w:hAnsi="Helvetica" w:cstheme="minorHAnsi"/>
          <w:color w:val="3C252E"/>
          <w:sz w:val="22"/>
          <w:szCs w:val="22"/>
        </w:rPr>
        <w:t>(*) Niepotrzebne skreślić.</w:t>
      </w:r>
    </w:p>
    <w:sectPr w:rsidR="008448C5" w:rsidRPr="00F9339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0003" w:rsidRDefault="000D0003" w:rsidP="00A60003">
      <w:r>
        <w:separator/>
      </w:r>
    </w:p>
  </w:endnote>
  <w:endnote w:type="continuationSeparator" w:id="0">
    <w:p w:rsidR="000D0003" w:rsidRDefault="000D0003" w:rsidP="00A6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133914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60003" w:rsidRDefault="00A60003" w:rsidP="004D30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60003" w:rsidRDefault="00A60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30833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60003" w:rsidRDefault="00A60003" w:rsidP="004D30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60003" w:rsidRDefault="00A60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0003" w:rsidRDefault="000D0003" w:rsidP="00A60003">
      <w:r>
        <w:separator/>
      </w:r>
    </w:p>
  </w:footnote>
  <w:footnote w:type="continuationSeparator" w:id="0">
    <w:p w:rsidR="000D0003" w:rsidRDefault="000D0003" w:rsidP="00A6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00000130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000001F7">
      <w:start w:val="1"/>
      <w:numFmt w:val="decimal"/>
      <w:lvlText w:val="%3."/>
      <w:lvlJc w:val="left"/>
      <w:pPr>
        <w:ind w:left="2160" w:hanging="360"/>
      </w:pPr>
    </w:lvl>
    <w:lvl w:ilvl="3" w:tplc="000001F8">
      <w:start w:val="1"/>
      <w:numFmt w:val="decimal"/>
      <w:lvlText w:val="%4."/>
      <w:lvlJc w:val="left"/>
      <w:pPr>
        <w:ind w:left="2880" w:hanging="360"/>
      </w:pPr>
    </w:lvl>
    <w:lvl w:ilvl="4" w:tplc="000001F9">
      <w:start w:val="1"/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000002B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decimal"/>
      <w:lvlText w:val="%2."/>
      <w:lvlJc w:val="left"/>
      <w:pPr>
        <w:ind w:left="1440" w:hanging="360"/>
      </w:pPr>
    </w:lvl>
    <w:lvl w:ilvl="2" w:tplc="0000038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decimal"/>
      <w:lvlText w:val="%2."/>
      <w:lvlJc w:val="left"/>
      <w:pPr>
        <w:ind w:left="1440" w:hanging="360"/>
      </w:pPr>
    </w:lvl>
    <w:lvl w:ilvl="2" w:tplc="0000044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0000051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6D411AF"/>
    <w:multiLevelType w:val="hybridMultilevel"/>
    <w:tmpl w:val="52D8C2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E22D1"/>
    <w:multiLevelType w:val="hybridMultilevel"/>
    <w:tmpl w:val="DC9ABCF0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A8A5B16"/>
    <w:multiLevelType w:val="hybridMultilevel"/>
    <w:tmpl w:val="422622F6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7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E87EAD"/>
    <w:multiLevelType w:val="hybridMultilevel"/>
    <w:tmpl w:val="FE9C5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D0C7D"/>
    <w:multiLevelType w:val="hybridMultilevel"/>
    <w:tmpl w:val="8154FF12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7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2628C"/>
    <w:multiLevelType w:val="hybridMultilevel"/>
    <w:tmpl w:val="B1A80640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A520889"/>
    <w:multiLevelType w:val="hybridMultilevel"/>
    <w:tmpl w:val="2B04AB6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0EC668B"/>
    <w:multiLevelType w:val="hybridMultilevel"/>
    <w:tmpl w:val="7D689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86103"/>
    <w:multiLevelType w:val="hybridMultilevel"/>
    <w:tmpl w:val="1B2CA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154B4"/>
    <w:multiLevelType w:val="hybridMultilevel"/>
    <w:tmpl w:val="96DE33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20947"/>
    <w:multiLevelType w:val="hybridMultilevel"/>
    <w:tmpl w:val="4B36C97A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decimal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7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C4F4A56"/>
    <w:multiLevelType w:val="hybridMultilevel"/>
    <w:tmpl w:val="F106FC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E62BE"/>
    <w:multiLevelType w:val="hybridMultilevel"/>
    <w:tmpl w:val="9D2C2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32F0"/>
    <w:multiLevelType w:val="hybridMultilevel"/>
    <w:tmpl w:val="B66AA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F55D0"/>
    <w:multiLevelType w:val="hybridMultilevel"/>
    <w:tmpl w:val="8DB274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90B05"/>
    <w:multiLevelType w:val="hybridMultilevel"/>
    <w:tmpl w:val="C644A2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E04F8"/>
    <w:multiLevelType w:val="hybridMultilevel"/>
    <w:tmpl w:val="9E8CE3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301A8"/>
    <w:multiLevelType w:val="hybridMultilevel"/>
    <w:tmpl w:val="E74836F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C8D309C"/>
    <w:multiLevelType w:val="hybridMultilevel"/>
    <w:tmpl w:val="3D4ACDA8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7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3D73E78"/>
    <w:multiLevelType w:val="hybridMultilevel"/>
    <w:tmpl w:val="AA86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32C60"/>
    <w:multiLevelType w:val="hybridMultilevel"/>
    <w:tmpl w:val="3D54125E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0"/>
  </w:num>
  <w:num w:numId="18">
    <w:abstractNumId w:val="16"/>
  </w:num>
  <w:num w:numId="19">
    <w:abstractNumId w:val="31"/>
  </w:num>
  <w:num w:numId="20">
    <w:abstractNumId w:val="34"/>
  </w:num>
  <w:num w:numId="21">
    <w:abstractNumId w:val="22"/>
  </w:num>
  <w:num w:numId="22">
    <w:abstractNumId w:val="32"/>
  </w:num>
  <w:num w:numId="23">
    <w:abstractNumId w:val="18"/>
  </w:num>
  <w:num w:numId="24">
    <w:abstractNumId w:val="27"/>
  </w:num>
  <w:num w:numId="25">
    <w:abstractNumId w:val="15"/>
  </w:num>
  <w:num w:numId="26">
    <w:abstractNumId w:val="29"/>
  </w:num>
  <w:num w:numId="27">
    <w:abstractNumId w:val="24"/>
  </w:num>
  <w:num w:numId="28">
    <w:abstractNumId w:val="28"/>
  </w:num>
  <w:num w:numId="29">
    <w:abstractNumId w:val="35"/>
  </w:num>
  <w:num w:numId="30">
    <w:abstractNumId w:val="26"/>
  </w:num>
  <w:num w:numId="31">
    <w:abstractNumId w:val="23"/>
  </w:num>
  <w:num w:numId="32">
    <w:abstractNumId w:val="17"/>
  </w:num>
  <w:num w:numId="33">
    <w:abstractNumId w:val="30"/>
  </w:num>
  <w:num w:numId="34">
    <w:abstractNumId w:val="19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C5"/>
    <w:rsid w:val="000D0003"/>
    <w:rsid w:val="001802AA"/>
    <w:rsid w:val="003450A0"/>
    <w:rsid w:val="004012C8"/>
    <w:rsid w:val="0067629C"/>
    <w:rsid w:val="008448C5"/>
    <w:rsid w:val="008519B5"/>
    <w:rsid w:val="008B3C2D"/>
    <w:rsid w:val="00924A13"/>
    <w:rsid w:val="00A54531"/>
    <w:rsid w:val="00A60003"/>
    <w:rsid w:val="00C8096C"/>
    <w:rsid w:val="00F62481"/>
    <w:rsid w:val="00F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C95D57"/>
  <w15:chartTrackingRefBased/>
  <w15:docId w15:val="{D95F3781-5477-B44A-88BE-68EF9CC8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9C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53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600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003"/>
  </w:style>
  <w:style w:type="character" w:styleId="PageNumber">
    <w:name w:val="page number"/>
    <w:basedOn w:val="DefaultParagraphFont"/>
    <w:uiPriority w:val="99"/>
    <w:semiHidden/>
    <w:unhideWhenUsed/>
    <w:rsid w:val="00A6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wares.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Stawiarska</dc:creator>
  <cp:keywords/>
  <dc:description/>
  <cp:lastModifiedBy>Anna Miłkowska</cp:lastModifiedBy>
  <cp:revision>3</cp:revision>
  <dcterms:created xsi:type="dcterms:W3CDTF">2020-06-04T07:06:00Z</dcterms:created>
  <dcterms:modified xsi:type="dcterms:W3CDTF">2020-06-04T07:06:00Z</dcterms:modified>
</cp:coreProperties>
</file>